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CE9EE8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429C8F1" w14:textId="24682D51" w:rsidR="00601617" w:rsidRDefault="00601617" w:rsidP="00856C35">
            <w:bookmarkStart w:id="0" w:name="_GoBack"/>
            <w:bookmarkEnd w:id="0"/>
          </w:p>
          <w:p w14:paraId="53A14C8C" w14:textId="003A3E58" w:rsidR="00601617" w:rsidRDefault="00601617" w:rsidP="00856C35"/>
          <w:p w14:paraId="6DE9BD5D" w14:textId="2F06600A" w:rsidR="00601617" w:rsidRDefault="00601617" w:rsidP="00856C35"/>
          <w:p w14:paraId="4ED82975" w14:textId="77777777" w:rsidR="00601617" w:rsidRDefault="00601617" w:rsidP="00856C35"/>
          <w:p w14:paraId="0BDAF616" w14:textId="77777777" w:rsidR="00601617" w:rsidRDefault="00601617" w:rsidP="00856C35"/>
          <w:p w14:paraId="4F578184" w14:textId="77777777" w:rsidR="00601617" w:rsidRDefault="00601617" w:rsidP="00856C35"/>
          <w:p w14:paraId="74C88D4D" w14:textId="77777777" w:rsidR="00601617" w:rsidRDefault="00601617" w:rsidP="00856C35"/>
          <w:p w14:paraId="72ED540E" w14:textId="6B108B9A" w:rsidR="00601617" w:rsidRDefault="00601617" w:rsidP="00856C35"/>
        </w:tc>
        <w:tc>
          <w:tcPr>
            <w:tcW w:w="4428" w:type="dxa"/>
          </w:tcPr>
          <w:p w14:paraId="15BE9F17" w14:textId="44A910B5" w:rsidR="00856C35" w:rsidRDefault="00856C35" w:rsidP="00601617">
            <w:pPr>
              <w:pStyle w:val="CompanyName"/>
              <w:jc w:val="left"/>
            </w:pPr>
          </w:p>
        </w:tc>
      </w:tr>
    </w:tbl>
    <w:p w14:paraId="45707B39" w14:textId="6084F7E8" w:rsidR="00467865" w:rsidRPr="00275BB5" w:rsidRDefault="00B63B59" w:rsidP="00856C35">
      <w:pPr>
        <w:pStyle w:val="Heading1"/>
      </w:pPr>
      <w:r>
        <w:t>Client</w:t>
      </w:r>
      <w:r w:rsidR="00856C35">
        <w:t xml:space="preserve"> Application</w:t>
      </w:r>
    </w:p>
    <w:p w14:paraId="07340CCE" w14:textId="456414AC" w:rsidR="00856C35" w:rsidRDefault="00B63B59" w:rsidP="00856C35">
      <w:pPr>
        <w:pStyle w:val="Heading2"/>
      </w:pPr>
      <w:r>
        <w:t>Client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BAE18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2DBFF2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CD907A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D06CB2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8ACC0B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66AA1C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3CDDD4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188FEE2" w14:textId="77777777" w:rsidTr="00FF1313">
        <w:tc>
          <w:tcPr>
            <w:tcW w:w="1081" w:type="dxa"/>
          </w:tcPr>
          <w:p w14:paraId="40E053B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8F8C0B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A0604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3E84C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1D0FFD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9F33019" w14:textId="77777777" w:rsidR="00856C35" w:rsidRPr="009C220D" w:rsidRDefault="00856C35" w:rsidP="00856C35"/>
        </w:tc>
      </w:tr>
    </w:tbl>
    <w:p w14:paraId="1FA6E8B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2A782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3B5CD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D64CD0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1ACFE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56AC835" w14:textId="77777777" w:rsidTr="00FF1313">
        <w:tc>
          <w:tcPr>
            <w:tcW w:w="1081" w:type="dxa"/>
          </w:tcPr>
          <w:p w14:paraId="0F34129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BBA391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2C37F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C8F60D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7875D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81D0F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639B56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EF0C99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72A74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F08722E" w14:textId="77777777" w:rsidTr="00FF1313">
        <w:trPr>
          <w:trHeight w:val="288"/>
        </w:trPr>
        <w:tc>
          <w:tcPr>
            <w:tcW w:w="1081" w:type="dxa"/>
          </w:tcPr>
          <w:p w14:paraId="2F099FE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F4835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02B5FD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08E3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2113C6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FBA2D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A47389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954199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A67341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44615AB" w14:textId="77777777" w:rsidR="00841645" w:rsidRPr="009C220D" w:rsidRDefault="00841645" w:rsidP="00440CD8">
            <w:pPr>
              <w:pStyle w:val="FieldText"/>
            </w:pPr>
          </w:p>
        </w:tc>
      </w:tr>
    </w:tbl>
    <w:p w14:paraId="4474E0D6" w14:textId="77777777" w:rsidR="00856C35" w:rsidRDefault="00856C35"/>
    <w:tbl>
      <w:tblPr>
        <w:tblStyle w:val="PlainTable3"/>
        <w:tblW w:w="5106" w:type="pct"/>
        <w:tblLayout w:type="fixed"/>
        <w:tblLook w:val="0620" w:firstRow="1" w:lastRow="0" w:firstColumn="0" w:lastColumn="0" w:noHBand="1" w:noVBand="1"/>
      </w:tblPr>
      <w:tblGrid>
        <w:gridCol w:w="1498"/>
        <w:gridCol w:w="1444"/>
        <w:gridCol w:w="1930"/>
        <w:gridCol w:w="1930"/>
        <w:gridCol w:w="1654"/>
        <w:gridCol w:w="1838"/>
      </w:tblGrid>
      <w:tr w:rsidR="00613129" w:rsidRPr="005114CE" w14:paraId="44B6CCCB" w14:textId="77777777" w:rsidTr="00B63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1497" w:type="dxa"/>
          </w:tcPr>
          <w:p w14:paraId="52E254CC" w14:textId="576E531A" w:rsidR="00613129" w:rsidRPr="005114CE" w:rsidRDefault="00B63B59" w:rsidP="00490804">
            <w:r>
              <w:t>Best time to be reached AM/PM</w:t>
            </w:r>
            <w:r w:rsidR="00613129" w:rsidRPr="005114CE">
              <w:t>: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FDBF4E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930" w:type="dxa"/>
          </w:tcPr>
          <w:p w14:paraId="444EC66A" w14:textId="57B30680" w:rsidR="00613129" w:rsidRPr="005114CE" w:rsidRDefault="00B63B59" w:rsidP="00490804">
            <w:pPr>
              <w:pStyle w:val="Heading4"/>
              <w:outlineLvl w:val="3"/>
            </w:pPr>
            <w:proofErr w:type="spellStart"/>
            <w:r>
              <w:t>Drivers</w:t>
            </w:r>
            <w:proofErr w:type="spellEnd"/>
            <w:r>
              <w:t xml:space="preserve"> License #</w:t>
            </w:r>
            <w:r w:rsidR="00613129" w:rsidRPr="005114CE">
              <w:t>: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1D1EA67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54" w:type="dxa"/>
          </w:tcPr>
          <w:p w14:paraId="3BE470BB" w14:textId="3CF64204" w:rsidR="00613129" w:rsidRPr="005114CE" w:rsidRDefault="00613129" w:rsidP="00490804">
            <w:pPr>
              <w:pStyle w:val="Heading4"/>
              <w:outlineLvl w:val="3"/>
            </w:pPr>
            <w:r w:rsidRPr="005114CE">
              <w:t>D</w:t>
            </w:r>
            <w:r w:rsidR="00B63B59">
              <w:t>ate of birth</w:t>
            </w:r>
            <w:r w:rsidRPr="005114CE">
              <w:t>: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45C57F70" w14:textId="4E4F7622" w:rsidR="00613129" w:rsidRPr="009C220D" w:rsidRDefault="00613129" w:rsidP="00856C35">
            <w:pPr>
              <w:pStyle w:val="FieldText"/>
            </w:pPr>
          </w:p>
        </w:tc>
      </w:tr>
    </w:tbl>
    <w:p w14:paraId="33DB712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910"/>
      </w:tblGrid>
      <w:tr w:rsidR="00DE7FB7" w:rsidRPr="005114CE" w14:paraId="62567DB4" w14:textId="77777777" w:rsidTr="00B63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04916E45" w14:textId="57B54D3D" w:rsidR="00DE7FB7" w:rsidRPr="005114CE" w:rsidRDefault="00B63B59" w:rsidP="00490804">
            <w:r>
              <w:t>Referred By</w:t>
            </w:r>
            <w:r w:rsidR="00C76039" w:rsidRPr="005114CE">
              <w:t>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5A3FF2E7" w14:textId="77777777" w:rsidR="00DE7FB7" w:rsidRPr="009C220D" w:rsidRDefault="00DE7FB7" w:rsidP="00083002">
            <w:pPr>
              <w:pStyle w:val="FieldText"/>
            </w:pPr>
          </w:p>
        </w:tc>
      </w:tr>
    </w:tbl>
    <w:p w14:paraId="2B2150E9" w14:textId="77777777" w:rsidR="00856C35" w:rsidRDefault="00856C35"/>
    <w:tbl>
      <w:tblPr>
        <w:tblStyle w:val="PlainTable3"/>
        <w:tblW w:w="5029" w:type="pct"/>
        <w:tblLayout w:type="fixed"/>
        <w:tblLook w:val="0620" w:firstRow="1" w:lastRow="0" w:firstColumn="0" w:lastColumn="0" w:noHBand="1" w:noVBand="1"/>
      </w:tblPr>
      <w:tblGrid>
        <w:gridCol w:w="3714"/>
        <w:gridCol w:w="668"/>
        <w:gridCol w:w="512"/>
        <w:gridCol w:w="4055"/>
        <w:gridCol w:w="520"/>
        <w:gridCol w:w="669"/>
      </w:tblGrid>
      <w:tr w:rsidR="009C220D" w:rsidRPr="005114CE" w14:paraId="20E9A430" w14:textId="77777777" w:rsidTr="00B63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3714" w:type="dxa"/>
          </w:tcPr>
          <w:p w14:paraId="3829D16A" w14:textId="0756C6D8" w:rsidR="009C220D" w:rsidRPr="005114CE" w:rsidRDefault="009C220D" w:rsidP="00490804">
            <w:r w:rsidRPr="005114CE">
              <w:t xml:space="preserve">Are you </w:t>
            </w:r>
            <w:r w:rsidR="00B63B59">
              <w:t>over the age of 18?</w:t>
            </w:r>
          </w:p>
        </w:tc>
        <w:tc>
          <w:tcPr>
            <w:tcW w:w="668" w:type="dxa"/>
          </w:tcPr>
          <w:p w14:paraId="3753900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BC8F8B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50FE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12" w:type="dxa"/>
          </w:tcPr>
          <w:p w14:paraId="07FA69B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CB62DC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50FE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55" w:type="dxa"/>
          </w:tcPr>
          <w:p w14:paraId="640804A3" w14:textId="55899BC4" w:rsidR="009C220D" w:rsidRPr="005114CE" w:rsidRDefault="00B63B59" w:rsidP="00490804">
            <w:pPr>
              <w:pStyle w:val="Heading4"/>
              <w:outlineLvl w:val="3"/>
            </w:pPr>
            <w:r>
              <w:t xml:space="preserve">Have you had any permanent makeup or </w:t>
            </w:r>
            <w:proofErr w:type="spellStart"/>
            <w:r>
              <w:t>semi permanent</w:t>
            </w:r>
            <w:proofErr w:type="spellEnd"/>
            <w:r>
              <w:t xml:space="preserve"> procedures before</w:t>
            </w:r>
            <w:r w:rsidR="009C220D" w:rsidRPr="005114CE">
              <w:t>.?</w:t>
            </w:r>
          </w:p>
        </w:tc>
        <w:tc>
          <w:tcPr>
            <w:tcW w:w="520" w:type="dxa"/>
          </w:tcPr>
          <w:p w14:paraId="22A6C20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26E2D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FEB">
              <w:fldChar w:fldCharType="separate"/>
            </w:r>
            <w:r w:rsidRPr="005114CE">
              <w:fldChar w:fldCharType="end"/>
            </w:r>
          </w:p>
        </w:tc>
        <w:tc>
          <w:tcPr>
            <w:tcW w:w="669" w:type="dxa"/>
          </w:tcPr>
          <w:p w14:paraId="07DD38B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CD4F5E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FEB">
              <w:fldChar w:fldCharType="separate"/>
            </w:r>
            <w:r w:rsidRPr="005114CE">
              <w:fldChar w:fldCharType="end"/>
            </w:r>
          </w:p>
        </w:tc>
      </w:tr>
      <w:tr w:rsidR="00B63B59" w:rsidRPr="005114CE" w14:paraId="11DA3A37" w14:textId="77777777" w:rsidTr="002E4023">
        <w:trPr>
          <w:trHeight w:val="99"/>
        </w:trPr>
        <w:tc>
          <w:tcPr>
            <w:tcW w:w="3714" w:type="dxa"/>
          </w:tcPr>
          <w:p w14:paraId="3871EBE2" w14:textId="77777777" w:rsidR="00B63B59" w:rsidRPr="005114CE" w:rsidRDefault="00B63B59" w:rsidP="00490804"/>
        </w:tc>
        <w:tc>
          <w:tcPr>
            <w:tcW w:w="668" w:type="dxa"/>
          </w:tcPr>
          <w:p w14:paraId="05730A0F" w14:textId="77777777" w:rsidR="00B63B59" w:rsidRPr="00D6155E" w:rsidRDefault="00B63B59" w:rsidP="00490804">
            <w:pPr>
              <w:pStyle w:val="Checkbox"/>
            </w:pPr>
          </w:p>
        </w:tc>
        <w:tc>
          <w:tcPr>
            <w:tcW w:w="512" w:type="dxa"/>
          </w:tcPr>
          <w:p w14:paraId="29558378" w14:textId="77777777" w:rsidR="00B63B59" w:rsidRDefault="00B63B59" w:rsidP="00490804">
            <w:pPr>
              <w:pStyle w:val="Checkbox"/>
            </w:pPr>
          </w:p>
        </w:tc>
        <w:tc>
          <w:tcPr>
            <w:tcW w:w="4055" w:type="dxa"/>
          </w:tcPr>
          <w:p w14:paraId="50A157E7" w14:textId="77777777" w:rsidR="00B63B59" w:rsidRDefault="00B63B59" w:rsidP="00490804">
            <w:pPr>
              <w:pStyle w:val="Heading4"/>
              <w:outlineLvl w:val="3"/>
            </w:pPr>
          </w:p>
        </w:tc>
        <w:tc>
          <w:tcPr>
            <w:tcW w:w="520" w:type="dxa"/>
          </w:tcPr>
          <w:p w14:paraId="58B6136E" w14:textId="77777777" w:rsidR="00B63B59" w:rsidRDefault="00B63B59" w:rsidP="00490804">
            <w:pPr>
              <w:pStyle w:val="Checkbox"/>
            </w:pPr>
          </w:p>
        </w:tc>
        <w:tc>
          <w:tcPr>
            <w:tcW w:w="669" w:type="dxa"/>
          </w:tcPr>
          <w:p w14:paraId="5C144CFC" w14:textId="77777777" w:rsidR="00B63B59" w:rsidRDefault="00B63B59" w:rsidP="00490804">
            <w:pPr>
              <w:pStyle w:val="Checkbox"/>
            </w:pPr>
          </w:p>
        </w:tc>
      </w:tr>
    </w:tbl>
    <w:p w14:paraId="3E4C8B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9537A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97F1B63" w14:textId="76336A88" w:rsidR="009C220D" w:rsidRPr="005114CE" w:rsidRDefault="002E4023" w:rsidP="00490804">
            <w:r>
              <w:t>Do you have any allergies</w:t>
            </w:r>
            <w:r w:rsidR="009C220D" w:rsidRPr="005114CE">
              <w:t>?</w:t>
            </w:r>
            <w:r>
              <w:t xml:space="preserve"> If yes, explain below.</w:t>
            </w:r>
          </w:p>
        </w:tc>
        <w:tc>
          <w:tcPr>
            <w:tcW w:w="665" w:type="dxa"/>
          </w:tcPr>
          <w:p w14:paraId="3C4A582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B24393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FE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7B4C30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AAFC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FE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6B89C7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357C5FD" w14:textId="77777777" w:rsidR="009C220D" w:rsidRPr="009C220D" w:rsidRDefault="009C220D" w:rsidP="00617C65">
            <w:pPr>
              <w:pStyle w:val="FieldText"/>
            </w:pPr>
          </w:p>
        </w:tc>
      </w:tr>
    </w:tbl>
    <w:p w14:paraId="62959A0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AFB943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044042C" w14:textId="30C96246" w:rsidR="009C220D" w:rsidRPr="005114CE" w:rsidRDefault="00B63B59" w:rsidP="00490804">
            <w:r>
              <w:t>Have you had any aspirin or blood thinners in the last week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6C60D3D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9ABC0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FE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FF80E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021F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FE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98AC02F" w14:textId="77777777" w:rsidR="009C220D" w:rsidRPr="005114CE" w:rsidRDefault="009C220D" w:rsidP="00682C69"/>
        </w:tc>
      </w:tr>
    </w:tbl>
    <w:p w14:paraId="307173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3447C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B698CF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B5266F4" w14:textId="77777777" w:rsidR="000F2DF4" w:rsidRPr="009C220D" w:rsidRDefault="000F2DF4" w:rsidP="00617C65">
            <w:pPr>
              <w:pStyle w:val="FieldText"/>
            </w:pPr>
          </w:p>
        </w:tc>
      </w:tr>
    </w:tbl>
    <w:p w14:paraId="7B31E8B0" w14:textId="77777777" w:rsidR="00871876" w:rsidRDefault="00871876" w:rsidP="00871876">
      <w:pPr>
        <w:pStyle w:val="Heading2"/>
      </w:pPr>
      <w:r w:rsidRPr="009C220D">
        <w:t>Disclaimer and Signature</w:t>
      </w:r>
    </w:p>
    <w:p w14:paraId="09B1940B" w14:textId="77777777" w:rsidR="002E4023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7516A46" w14:textId="2125C56F" w:rsidR="00871876" w:rsidRPr="00871876" w:rsidRDefault="00871876" w:rsidP="00490804">
      <w:pPr>
        <w:pStyle w:val="Italic"/>
      </w:pPr>
      <w:r w:rsidRPr="005114CE">
        <w:t xml:space="preserve"> I understand that false or misleading information in my application may result in</w:t>
      </w:r>
      <w:r w:rsidR="00981323">
        <w:t xml:space="preserve"> undesirable results or harmful results 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8EF63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96709C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0EDCA3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D73740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137E8EB" w14:textId="77777777" w:rsidR="000D2539" w:rsidRPr="005114CE" w:rsidRDefault="000D2539" w:rsidP="00682C69">
            <w:pPr>
              <w:pStyle w:val="FieldText"/>
            </w:pPr>
          </w:p>
        </w:tc>
      </w:tr>
    </w:tbl>
    <w:p w14:paraId="52BC8D16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641F" w14:textId="77777777" w:rsidR="00250FEB" w:rsidRDefault="00250FEB" w:rsidP="00176E67">
      <w:r>
        <w:separator/>
      </w:r>
    </w:p>
  </w:endnote>
  <w:endnote w:type="continuationSeparator" w:id="0">
    <w:p w14:paraId="77E16FB4" w14:textId="77777777" w:rsidR="00250FEB" w:rsidRDefault="00250FE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192F02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16F1" w14:textId="77777777" w:rsidR="00250FEB" w:rsidRDefault="00250FEB" w:rsidP="00176E67">
      <w:r>
        <w:separator/>
      </w:r>
    </w:p>
  </w:footnote>
  <w:footnote w:type="continuationSeparator" w:id="0">
    <w:p w14:paraId="67F0508D" w14:textId="77777777" w:rsidR="00250FEB" w:rsidRDefault="00250FE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59"/>
    <w:rsid w:val="000071F7"/>
    <w:rsid w:val="00010B00"/>
    <w:rsid w:val="00024F79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0FEB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4023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161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1323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3B59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C2D58"/>
  <w15:docId w15:val="{743768A2-F802-4AE9-913A-26AD944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Mackenzie Dimino</dc:creator>
  <cp:lastModifiedBy>Mackenzie Dimino</cp:lastModifiedBy>
  <cp:revision>2</cp:revision>
  <cp:lastPrinted>2002-05-23T18:14:00Z</cp:lastPrinted>
  <dcterms:created xsi:type="dcterms:W3CDTF">2019-03-12T03:57:00Z</dcterms:created>
  <dcterms:modified xsi:type="dcterms:W3CDTF">2019-09-10T00:50:00Z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